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F70C" w14:textId="77777777" w:rsidR="00166677" w:rsidRPr="00E845F5" w:rsidRDefault="00166677" w:rsidP="00166677">
      <w:pPr>
        <w:pStyle w:val="Header"/>
        <w:jc w:val="center"/>
        <w:rPr>
          <w:rFonts w:ascii="Arial" w:hAnsi="Arial" w:cs="Arial"/>
          <w:b/>
          <w:iCs/>
        </w:rPr>
      </w:pPr>
      <w:r w:rsidRPr="00E845F5">
        <w:rPr>
          <w:rFonts w:ascii="Arial" w:hAnsi="Arial" w:cs="Arial"/>
          <w:b/>
          <w:iCs/>
        </w:rPr>
        <w:t>Demand Letter</w:t>
      </w:r>
    </w:p>
    <w:p w14:paraId="6AF44E2A" w14:textId="77777777" w:rsidR="00166677" w:rsidRPr="00E845F5" w:rsidRDefault="00166677" w:rsidP="00166677">
      <w:pPr>
        <w:rPr>
          <w:rFonts w:cs="Arial"/>
          <w:sz w:val="22"/>
          <w:szCs w:val="22"/>
        </w:rPr>
      </w:pPr>
    </w:p>
    <w:p w14:paraId="3967940C" w14:textId="77777777" w:rsidR="00166677" w:rsidRPr="00E845F5" w:rsidRDefault="00166677" w:rsidP="00166677">
      <w:pPr>
        <w:rPr>
          <w:rFonts w:cs="Arial"/>
          <w:sz w:val="22"/>
          <w:szCs w:val="22"/>
        </w:rPr>
      </w:pPr>
    </w:p>
    <w:p w14:paraId="55A774B0" w14:textId="77777777" w:rsidR="00166677" w:rsidRPr="00E845F5" w:rsidRDefault="00166677" w:rsidP="00166677">
      <w:pPr>
        <w:rPr>
          <w:rFonts w:cs="Arial"/>
          <w:sz w:val="22"/>
          <w:szCs w:val="22"/>
        </w:rPr>
      </w:pP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fldChar w:fldCharType="begin"/>
      </w:r>
      <w:r w:rsidRPr="00E845F5">
        <w:rPr>
          <w:rFonts w:cs="Arial"/>
          <w:sz w:val="22"/>
          <w:szCs w:val="22"/>
        </w:rPr>
        <w:instrText xml:space="preserve"> DATE \@ "MMMM d, yyyy" \* MERGEFORMAT </w:instrText>
      </w:r>
      <w:r w:rsidRPr="00E845F5">
        <w:rPr>
          <w:rFonts w:cs="Arial"/>
          <w:sz w:val="22"/>
          <w:szCs w:val="22"/>
        </w:rPr>
        <w:fldChar w:fldCharType="separate"/>
      </w:r>
      <w:r w:rsidRPr="00E845F5">
        <w:rPr>
          <w:rFonts w:cs="Arial"/>
          <w:noProof/>
          <w:sz w:val="22"/>
          <w:szCs w:val="22"/>
        </w:rPr>
        <w:t>February 5, 2020</w:t>
      </w:r>
      <w:r w:rsidRPr="00E845F5">
        <w:rPr>
          <w:rFonts w:cs="Arial"/>
          <w:sz w:val="22"/>
          <w:szCs w:val="22"/>
        </w:rPr>
        <w:fldChar w:fldCharType="end"/>
      </w:r>
    </w:p>
    <w:p w14:paraId="14346619" w14:textId="77777777" w:rsidR="00166677" w:rsidRPr="00E845F5" w:rsidRDefault="00166677" w:rsidP="00166677">
      <w:pPr>
        <w:rPr>
          <w:rFonts w:cs="Arial"/>
          <w:sz w:val="22"/>
          <w:szCs w:val="22"/>
        </w:rPr>
      </w:pPr>
    </w:p>
    <w:p w14:paraId="393D7E9C" w14:textId="77777777" w:rsidR="00166677" w:rsidRPr="00E845F5" w:rsidRDefault="00166677" w:rsidP="00166677">
      <w:pPr>
        <w:pStyle w:val="Header"/>
        <w:tabs>
          <w:tab w:val="left" w:pos="5760"/>
        </w:tabs>
        <w:rPr>
          <w:rFonts w:ascii="Arial" w:hAnsi="Arial" w:cs="Arial"/>
        </w:rPr>
      </w:pPr>
      <w:r w:rsidRPr="00E845F5">
        <w:rPr>
          <w:rFonts w:ascii="Arial" w:hAnsi="Arial" w:cs="Arial"/>
        </w:rPr>
        <w:tab/>
        <w:t>FIRST CLASS MAIL – 1 copy</w:t>
      </w:r>
    </w:p>
    <w:p w14:paraId="072F02FD" w14:textId="77777777" w:rsidR="00166677" w:rsidRPr="00E845F5" w:rsidRDefault="00166677" w:rsidP="00166677">
      <w:pPr>
        <w:tabs>
          <w:tab w:val="left" w:pos="5760"/>
        </w:tabs>
        <w:rPr>
          <w:rFonts w:cs="Arial"/>
          <w:sz w:val="22"/>
          <w:szCs w:val="22"/>
        </w:rPr>
      </w:pPr>
      <w:r w:rsidRPr="00E845F5">
        <w:rPr>
          <w:rFonts w:cs="Arial"/>
          <w:sz w:val="22"/>
          <w:szCs w:val="22"/>
        </w:rPr>
        <w:tab/>
        <w:t>CERTIFIED MAIL - 1 copy</w:t>
      </w:r>
    </w:p>
    <w:p w14:paraId="31924EFF" w14:textId="77777777" w:rsidR="00166677" w:rsidRPr="00E845F5" w:rsidRDefault="00166677" w:rsidP="00166677">
      <w:pPr>
        <w:tabs>
          <w:tab w:val="left" w:pos="5760"/>
        </w:tabs>
        <w:rPr>
          <w:rFonts w:cs="Arial"/>
          <w:sz w:val="22"/>
          <w:szCs w:val="22"/>
        </w:rPr>
      </w:pP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fldChar w:fldCharType="begin"/>
      </w:r>
      <w:r w:rsidRPr="00E845F5">
        <w:rPr>
          <w:rFonts w:cs="Arial"/>
          <w:sz w:val="22"/>
          <w:szCs w:val="22"/>
        </w:rPr>
        <w:instrText xml:space="preserve"> MACROBUTTON nomacro [Certified Receipt#] </w:instrText>
      </w:r>
      <w:r w:rsidRPr="00E845F5">
        <w:rPr>
          <w:rFonts w:cs="Arial"/>
          <w:sz w:val="22"/>
          <w:szCs w:val="22"/>
        </w:rPr>
        <w:fldChar w:fldCharType="end"/>
      </w:r>
    </w:p>
    <w:p w14:paraId="54ED511F" w14:textId="77777777" w:rsidR="00166677" w:rsidRPr="00E845F5" w:rsidRDefault="00166677" w:rsidP="00166677">
      <w:pPr>
        <w:rPr>
          <w:rFonts w:cs="Arial"/>
          <w:sz w:val="22"/>
          <w:szCs w:val="22"/>
        </w:rPr>
      </w:pPr>
    </w:p>
    <w:p w14:paraId="2F4DECDA" w14:textId="77777777" w:rsidR="00166677" w:rsidRPr="00E845F5" w:rsidRDefault="00166677" w:rsidP="00166677">
      <w:pPr>
        <w:rPr>
          <w:rFonts w:cs="Arial"/>
          <w:sz w:val="22"/>
          <w:szCs w:val="22"/>
        </w:rPr>
      </w:pPr>
    </w:p>
    <w:p w14:paraId="5B8431D3" w14:textId="77777777" w:rsidR="00166677" w:rsidRPr="00E845F5" w:rsidRDefault="00166677" w:rsidP="00166677">
      <w:pPr>
        <w:rPr>
          <w:rFonts w:cs="Arial"/>
          <w:sz w:val="22"/>
          <w:szCs w:val="22"/>
        </w:rPr>
      </w:pPr>
    </w:p>
    <w:p w14:paraId="79784231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  <w:r w:rsidRPr="00E845F5">
        <w:rPr>
          <w:rFonts w:cs="Arial"/>
          <w:sz w:val="22"/>
          <w:szCs w:val="22"/>
        </w:rPr>
        <w:fldChar w:fldCharType="begin"/>
      </w:r>
      <w:r w:rsidRPr="00E845F5">
        <w:rPr>
          <w:rFonts w:cs="Arial"/>
          <w:sz w:val="22"/>
          <w:szCs w:val="22"/>
        </w:rPr>
        <w:instrText xml:space="preserve"> MACROBUTTON nomacro [Defendant] </w:instrText>
      </w:r>
      <w:r w:rsidRPr="00E845F5">
        <w:rPr>
          <w:rFonts w:cs="Arial"/>
          <w:sz w:val="22"/>
          <w:szCs w:val="22"/>
        </w:rPr>
        <w:fldChar w:fldCharType="end"/>
      </w:r>
    </w:p>
    <w:p w14:paraId="15904A23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  <w:r w:rsidRPr="00E845F5">
        <w:rPr>
          <w:rFonts w:cs="Arial"/>
          <w:sz w:val="22"/>
          <w:szCs w:val="22"/>
        </w:rPr>
        <w:fldChar w:fldCharType="begin"/>
      </w:r>
      <w:r w:rsidRPr="00E845F5">
        <w:rPr>
          <w:rFonts w:cs="Arial"/>
          <w:sz w:val="22"/>
          <w:szCs w:val="22"/>
        </w:rPr>
        <w:instrText xml:space="preserve"> MACROBUTTON nomacro [Address] </w:instrText>
      </w:r>
      <w:r w:rsidRPr="00E845F5">
        <w:rPr>
          <w:rFonts w:cs="Arial"/>
          <w:sz w:val="22"/>
          <w:szCs w:val="22"/>
        </w:rPr>
        <w:fldChar w:fldCharType="end"/>
      </w:r>
    </w:p>
    <w:p w14:paraId="5B78EFC3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  <w:r w:rsidRPr="00E845F5">
        <w:rPr>
          <w:rFonts w:cs="Arial"/>
          <w:sz w:val="22"/>
          <w:szCs w:val="22"/>
        </w:rPr>
        <w:fldChar w:fldCharType="begin"/>
      </w:r>
      <w:r w:rsidRPr="00E845F5">
        <w:rPr>
          <w:rFonts w:cs="Arial"/>
          <w:sz w:val="22"/>
          <w:szCs w:val="22"/>
        </w:rPr>
        <w:instrText xml:space="preserve"> MACROBUTTON nomacro [City, State Zip] </w:instrText>
      </w:r>
      <w:r w:rsidRPr="00E845F5">
        <w:rPr>
          <w:rFonts w:cs="Arial"/>
          <w:sz w:val="22"/>
          <w:szCs w:val="22"/>
        </w:rPr>
        <w:fldChar w:fldCharType="end"/>
      </w:r>
    </w:p>
    <w:p w14:paraId="4992FDE1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</w:p>
    <w:p w14:paraId="27228C1D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</w:p>
    <w:p w14:paraId="7365F32C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  <w:r w:rsidRPr="00E845F5">
        <w:rPr>
          <w:rFonts w:cs="Arial"/>
          <w:sz w:val="22"/>
          <w:szCs w:val="22"/>
        </w:rPr>
        <w:t xml:space="preserve">Dear </w:t>
      </w:r>
      <w:r w:rsidRPr="00E845F5">
        <w:rPr>
          <w:rFonts w:cs="Arial"/>
          <w:sz w:val="22"/>
          <w:szCs w:val="22"/>
        </w:rPr>
        <w:fldChar w:fldCharType="begin"/>
      </w:r>
      <w:r w:rsidRPr="00E845F5">
        <w:rPr>
          <w:rFonts w:cs="Arial"/>
          <w:sz w:val="22"/>
          <w:szCs w:val="22"/>
        </w:rPr>
        <w:instrText xml:space="preserve"> MACROBUTTON nomacro [Name] </w:instrText>
      </w:r>
      <w:r w:rsidRPr="00E845F5">
        <w:rPr>
          <w:rFonts w:cs="Arial"/>
          <w:sz w:val="22"/>
          <w:szCs w:val="22"/>
        </w:rPr>
        <w:fldChar w:fldCharType="end"/>
      </w:r>
      <w:r w:rsidRPr="00E845F5">
        <w:rPr>
          <w:rFonts w:cs="Arial"/>
          <w:sz w:val="22"/>
          <w:szCs w:val="22"/>
        </w:rPr>
        <w:t>:</w:t>
      </w:r>
    </w:p>
    <w:p w14:paraId="292ED97E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</w:p>
    <w:p w14:paraId="055A9004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</w:p>
    <w:p w14:paraId="7E53A9BD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  <w:r w:rsidRPr="00E845F5">
        <w:rPr>
          <w:rFonts w:cs="Arial"/>
          <w:sz w:val="22"/>
          <w:szCs w:val="22"/>
        </w:rPr>
        <w:t xml:space="preserve">On </w:t>
      </w:r>
      <w:r w:rsidRPr="00E845F5">
        <w:rPr>
          <w:rFonts w:cs="Arial"/>
          <w:sz w:val="22"/>
          <w:szCs w:val="22"/>
        </w:rPr>
        <w:fldChar w:fldCharType="begin"/>
      </w:r>
      <w:r w:rsidRPr="00E845F5">
        <w:rPr>
          <w:rFonts w:cs="Arial"/>
          <w:sz w:val="22"/>
          <w:szCs w:val="22"/>
        </w:rPr>
        <w:instrText xml:space="preserve"> MACROBUTTON nomacro [Check Date] </w:instrText>
      </w:r>
      <w:r w:rsidRPr="00E845F5">
        <w:rPr>
          <w:rFonts w:cs="Arial"/>
          <w:sz w:val="22"/>
          <w:szCs w:val="22"/>
        </w:rPr>
        <w:fldChar w:fldCharType="end"/>
      </w:r>
      <w:r w:rsidRPr="00E845F5">
        <w:rPr>
          <w:rFonts w:cs="Arial"/>
          <w:sz w:val="22"/>
          <w:szCs w:val="22"/>
        </w:rPr>
        <w:t xml:space="preserve">, you wrote check no. </w:t>
      </w:r>
      <w:r w:rsidRPr="00E845F5">
        <w:rPr>
          <w:rFonts w:cs="Arial"/>
          <w:sz w:val="22"/>
          <w:szCs w:val="22"/>
        </w:rPr>
        <w:fldChar w:fldCharType="begin"/>
      </w:r>
      <w:r w:rsidRPr="00E845F5">
        <w:rPr>
          <w:rFonts w:cs="Arial"/>
          <w:sz w:val="22"/>
          <w:szCs w:val="22"/>
        </w:rPr>
        <w:instrText xml:space="preserve"> MACROBUTTON nomacro [Chk#] </w:instrText>
      </w:r>
      <w:r w:rsidRPr="00E845F5">
        <w:rPr>
          <w:rFonts w:cs="Arial"/>
          <w:sz w:val="22"/>
          <w:szCs w:val="22"/>
        </w:rPr>
        <w:fldChar w:fldCharType="end"/>
      </w:r>
      <w:r w:rsidRPr="00E845F5">
        <w:rPr>
          <w:rFonts w:cs="Arial"/>
          <w:sz w:val="22"/>
          <w:szCs w:val="22"/>
        </w:rPr>
        <w:t xml:space="preserve"> to </w:t>
      </w:r>
      <w:r w:rsidRPr="00E845F5">
        <w:rPr>
          <w:rFonts w:cs="Arial"/>
          <w:sz w:val="22"/>
          <w:szCs w:val="22"/>
        </w:rPr>
        <w:fldChar w:fldCharType="begin"/>
      </w:r>
      <w:r w:rsidRPr="00E845F5">
        <w:rPr>
          <w:rFonts w:cs="Arial"/>
          <w:sz w:val="22"/>
          <w:szCs w:val="22"/>
        </w:rPr>
        <w:instrText xml:space="preserve"> MACROBUTTON nomacro [Merchant] </w:instrText>
      </w:r>
      <w:r w:rsidRPr="00E845F5">
        <w:rPr>
          <w:rFonts w:cs="Arial"/>
          <w:sz w:val="22"/>
          <w:szCs w:val="22"/>
        </w:rPr>
        <w:fldChar w:fldCharType="end"/>
      </w:r>
      <w:r w:rsidRPr="00E845F5">
        <w:rPr>
          <w:rFonts w:cs="Arial"/>
          <w:sz w:val="22"/>
          <w:szCs w:val="22"/>
        </w:rPr>
        <w:t xml:space="preserve"> in the amount of $</w:t>
      </w:r>
      <w:r w:rsidRPr="00E845F5">
        <w:rPr>
          <w:rFonts w:cs="Arial"/>
          <w:sz w:val="22"/>
          <w:szCs w:val="22"/>
        </w:rPr>
        <w:fldChar w:fldCharType="begin"/>
      </w:r>
      <w:r w:rsidRPr="00E845F5">
        <w:rPr>
          <w:rFonts w:cs="Arial"/>
          <w:sz w:val="22"/>
          <w:szCs w:val="22"/>
        </w:rPr>
        <w:instrText xml:space="preserve"> MACROBUTTON nomacro [Rest. Amount] </w:instrText>
      </w:r>
      <w:r w:rsidRPr="00E845F5">
        <w:rPr>
          <w:rFonts w:cs="Arial"/>
          <w:sz w:val="22"/>
          <w:szCs w:val="22"/>
        </w:rPr>
        <w:fldChar w:fldCharType="end"/>
      </w:r>
      <w:r w:rsidRPr="00E845F5">
        <w:rPr>
          <w:rFonts w:cs="Arial"/>
          <w:sz w:val="22"/>
          <w:szCs w:val="22"/>
        </w:rPr>
        <w:t xml:space="preserve">.  This check has been drawn on your account at </w:t>
      </w:r>
      <w:r w:rsidRPr="00E845F5">
        <w:rPr>
          <w:rFonts w:cs="Arial"/>
          <w:sz w:val="22"/>
          <w:szCs w:val="22"/>
        </w:rPr>
        <w:fldChar w:fldCharType="begin"/>
      </w:r>
      <w:r w:rsidRPr="00E845F5">
        <w:rPr>
          <w:rFonts w:cs="Arial"/>
          <w:sz w:val="22"/>
          <w:szCs w:val="22"/>
        </w:rPr>
        <w:instrText xml:space="preserve"> MACROBUTTON nomacro [Bank Name] </w:instrText>
      </w:r>
      <w:r w:rsidRPr="00E845F5">
        <w:rPr>
          <w:rFonts w:cs="Arial"/>
          <w:sz w:val="22"/>
          <w:szCs w:val="22"/>
        </w:rPr>
        <w:fldChar w:fldCharType="end"/>
      </w:r>
      <w:r w:rsidRPr="00E845F5">
        <w:rPr>
          <w:rFonts w:cs="Arial"/>
          <w:sz w:val="22"/>
          <w:szCs w:val="22"/>
        </w:rPr>
        <w:t xml:space="preserve"> and returned unpaid because of insufficient funds or account clo</w:t>
      </w:r>
      <w:bookmarkStart w:id="0" w:name="_GoBack"/>
      <w:bookmarkEnd w:id="0"/>
      <w:r w:rsidRPr="00E845F5">
        <w:rPr>
          <w:rFonts w:cs="Arial"/>
          <w:sz w:val="22"/>
          <w:szCs w:val="22"/>
        </w:rPr>
        <w:t>sed.</w:t>
      </w:r>
    </w:p>
    <w:p w14:paraId="6AA3B204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</w:p>
    <w:p w14:paraId="24F1351F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</w:p>
    <w:p w14:paraId="548FAECB" w14:textId="77777777" w:rsidR="00166677" w:rsidRPr="00E845F5" w:rsidRDefault="00166677" w:rsidP="0016667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E845F5">
        <w:rPr>
          <w:rFonts w:cs="Arial"/>
          <w:sz w:val="22"/>
          <w:szCs w:val="22"/>
        </w:rPr>
        <w:t>This is a demand for payment in full for a check or order not paid because of a lack of funds or insufficient funds. If you fail to make payment in full within 10 days after the date of receipt of this notice, the failure to pay creates a presumption for committing an offense, and this matter may be referred for criminal prosecution.</w:t>
      </w:r>
    </w:p>
    <w:p w14:paraId="273174FE" w14:textId="77777777" w:rsidR="00166677" w:rsidRPr="00E845F5" w:rsidRDefault="00166677" w:rsidP="00166677">
      <w:pPr>
        <w:rPr>
          <w:rFonts w:cs="Arial"/>
          <w:sz w:val="22"/>
          <w:szCs w:val="22"/>
        </w:rPr>
      </w:pPr>
    </w:p>
    <w:p w14:paraId="2F62068C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</w:p>
    <w:p w14:paraId="5EA1ED44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  <w:r w:rsidRPr="00E845F5">
        <w:rPr>
          <w:rFonts w:cs="Arial"/>
          <w:sz w:val="22"/>
          <w:szCs w:val="22"/>
        </w:rPr>
        <w:t>Demand is made for payment of $</w:t>
      </w:r>
      <w:r w:rsidRPr="00E845F5">
        <w:rPr>
          <w:rFonts w:cs="Arial"/>
          <w:sz w:val="22"/>
          <w:szCs w:val="22"/>
        </w:rPr>
        <w:fldChar w:fldCharType="begin"/>
      </w:r>
      <w:r w:rsidRPr="00E845F5">
        <w:rPr>
          <w:rFonts w:cs="Arial"/>
          <w:sz w:val="22"/>
          <w:szCs w:val="22"/>
        </w:rPr>
        <w:instrText xml:space="preserve"> MACROBUTTON nomacro [Rest. Amount] </w:instrText>
      </w:r>
      <w:r w:rsidRPr="00E845F5">
        <w:rPr>
          <w:rFonts w:cs="Arial"/>
          <w:sz w:val="22"/>
          <w:szCs w:val="22"/>
        </w:rPr>
        <w:fldChar w:fldCharType="end"/>
      </w:r>
      <w:r w:rsidRPr="00E845F5">
        <w:rPr>
          <w:rFonts w:cs="Arial"/>
          <w:sz w:val="22"/>
          <w:szCs w:val="22"/>
        </w:rPr>
        <w:t>, plus a $30.00 collection fee, for a total of $</w:t>
      </w:r>
      <w:r w:rsidRPr="00E845F5">
        <w:rPr>
          <w:rFonts w:cs="Arial"/>
          <w:sz w:val="22"/>
          <w:szCs w:val="22"/>
        </w:rPr>
        <w:fldChar w:fldCharType="begin"/>
      </w:r>
      <w:r w:rsidRPr="00E845F5">
        <w:rPr>
          <w:rFonts w:cs="Arial"/>
          <w:sz w:val="22"/>
          <w:szCs w:val="22"/>
        </w:rPr>
        <w:instrText xml:space="preserve"> MACROBUTTON nomacro [Total Amount] </w:instrText>
      </w:r>
      <w:r w:rsidRPr="00E845F5">
        <w:rPr>
          <w:rFonts w:cs="Arial"/>
          <w:sz w:val="22"/>
          <w:szCs w:val="22"/>
        </w:rPr>
        <w:fldChar w:fldCharType="end"/>
      </w:r>
      <w:r w:rsidRPr="00E845F5">
        <w:rPr>
          <w:rFonts w:cs="Arial"/>
          <w:sz w:val="22"/>
          <w:szCs w:val="22"/>
        </w:rPr>
        <w:t>.  If payment is not received by my office within 10 days of the date on the top of this letter, we will proceed with criminal prosecution through the County Attorney’s Office.</w:t>
      </w:r>
    </w:p>
    <w:p w14:paraId="051843B1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</w:p>
    <w:p w14:paraId="0EE985B1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</w:p>
    <w:p w14:paraId="2FBA871B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</w:p>
    <w:p w14:paraId="21DDEC4E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</w:p>
    <w:p w14:paraId="59BF297A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</w:p>
    <w:p w14:paraId="15A70F8E" w14:textId="77777777" w:rsidR="00166677" w:rsidRPr="00E845F5" w:rsidRDefault="00166677" w:rsidP="00166677">
      <w:pPr>
        <w:jc w:val="both"/>
        <w:rPr>
          <w:rFonts w:cs="Arial"/>
          <w:sz w:val="22"/>
          <w:szCs w:val="22"/>
        </w:rPr>
      </w:pP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tab/>
      </w:r>
      <w:r w:rsidRPr="00E845F5">
        <w:rPr>
          <w:rFonts w:cs="Arial"/>
          <w:sz w:val="22"/>
          <w:szCs w:val="22"/>
        </w:rPr>
        <w:tab/>
        <w:t>Sincerely yours,</w:t>
      </w:r>
    </w:p>
    <w:p w14:paraId="21A20D3C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77"/>
    <w:rsid w:val="00166677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E7EB"/>
  <w15:chartTrackingRefBased/>
  <w15:docId w15:val="{9D4C3CCB-4995-415F-9435-EBEB4597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677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semiHidden/>
    <w:rsid w:val="00166677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6667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krou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7A98AD837E40913B821ED1C6434B" ma:contentTypeVersion="15" ma:contentTypeDescription="Create a new document." ma:contentTypeScope="" ma:versionID="1e31ebbcfad876e22c5e71f39df56892">
  <xsd:schema xmlns:xsd="http://www.w3.org/2001/XMLSchema" xmlns:xs="http://www.w3.org/2001/XMLSchema" xmlns:p="http://schemas.microsoft.com/office/2006/metadata/properties" xmlns:ns1="http://schemas.microsoft.com/sharepoint/v3" xmlns:ns3="69fe0c72-9a02-4bda-97e7-c04a7cc8e6b2" xmlns:ns4="8fbc0eda-ef17-43fc-a2a5-3d6a3353e55d" targetNamespace="http://schemas.microsoft.com/office/2006/metadata/properties" ma:root="true" ma:fieldsID="6bf08aa10360b50a00e2afdad3485705" ns1:_="" ns3:_="" ns4:_="">
    <xsd:import namespace="http://schemas.microsoft.com/sharepoint/v3"/>
    <xsd:import namespace="69fe0c72-9a02-4bda-97e7-c04a7cc8e6b2"/>
    <xsd:import namespace="8fbc0eda-ef17-43fc-a2a5-3d6a3353e5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e0c72-9a02-4bda-97e7-c04a7cc8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c0eda-ef17-43fc-a2a5-3d6a3353e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sharepoint/v3"/>
    <ds:schemaRef ds:uri="http://purl.org/dc/terms/"/>
    <ds:schemaRef ds:uri="8fbc0eda-ef17-43fc-a2a5-3d6a3353e55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9fe0c72-9a02-4bda-97e7-c04a7cc8e6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C9185C-9FC9-4526-9C4C-7102BD82E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fe0c72-9a02-4bda-97e7-c04a7cc8e6b2"/>
    <ds:schemaRef ds:uri="8fbc0eda-ef17-43fc-a2a5-3d6a3353e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B7D3C-8B24-49AA-9159-60E0AAAB2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Dakroub</dc:creator>
  <cp:keywords/>
  <dc:description/>
  <cp:lastModifiedBy>Brandon Dakroub</cp:lastModifiedBy>
  <cp:revision>1</cp:revision>
  <dcterms:created xsi:type="dcterms:W3CDTF">2020-02-05T20:50:00Z</dcterms:created>
  <dcterms:modified xsi:type="dcterms:W3CDTF">2020-02-05T20:51:00Z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0x010100D9C57A98AD837E40913B821ED1C6434B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